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E3B8" w14:textId="77777777" w:rsidR="00373BC0" w:rsidRDefault="00373BC0" w:rsidP="00373BC0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  <w:noProof/>
        </w:rPr>
        <w:drawing>
          <wp:inline distT="0" distB="0" distL="0" distR="0" wp14:anchorId="41ABBB70" wp14:editId="74429306">
            <wp:extent cx="1470660" cy="8529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60" cy="8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bCs/>
        </w:rPr>
        <w:t xml:space="preserve">           </w:t>
      </w:r>
      <w:r>
        <w:rPr>
          <w:rFonts w:ascii="Source Sans Pro" w:hAnsi="Source Sans Pro"/>
          <w:b/>
          <w:bCs/>
          <w:noProof/>
        </w:rPr>
        <w:drawing>
          <wp:inline distT="0" distB="0" distL="0" distR="0" wp14:anchorId="390F3721" wp14:editId="17C2C0D6">
            <wp:extent cx="899160" cy="840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3" cy="8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bCs/>
        </w:rPr>
        <w:t xml:space="preserve">           </w:t>
      </w:r>
      <w:r>
        <w:rPr>
          <w:rFonts w:ascii="Source Sans Pro" w:hAnsi="Source Sans Pro"/>
          <w:b/>
          <w:bCs/>
          <w:noProof/>
        </w:rPr>
        <w:drawing>
          <wp:inline distT="0" distB="0" distL="0" distR="0" wp14:anchorId="256C8F09" wp14:editId="50B81613">
            <wp:extent cx="1203960" cy="1000694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86" cy="10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12F0" w14:textId="7B4688FC" w:rsidR="00522651" w:rsidRDefault="00522651" w:rsidP="00522651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Załącznik nr 1. do Regulaminu</w:t>
      </w:r>
    </w:p>
    <w:p w14:paraId="79D2FD61" w14:textId="77777777" w:rsidR="00373BC0" w:rsidRDefault="00373BC0" w:rsidP="00373BC0">
      <w:pPr>
        <w:jc w:val="center"/>
        <w:rPr>
          <w:rFonts w:ascii="Source Sans Pro" w:hAnsi="Source Sans Pro"/>
          <w:b/>
          <w:bCs/>
        </w:rPr>
      </w:pPr>
    </w:p>
    <w:p w14:paraId="2E4F75E4" w14:textId="7328DE67" w:rsidR="00373BC0" w:rsidRPr="0027126C" w:rsidRDefault="00373BC0" w:rsidP="00373BC0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KARTA ZGŁOSZENIA DO </w:t>
      </w:r>
      <w:r w:rsidRPr="0027126C">
        <w:rPr>
          <w:rFonts w:ascii="Source Sans Pro" w:hAnsi="Source Sans Pro"/>
          <w:b/>
          <w:bCs/>
        </w:rPr>
        <w:t>PLENERU MALARSKIEGO</w:t>
      </w:r>
      <w:r>
        <w:rPr>
          <w:rFonts w:ascii="Source Sans Pro" w:hAnsi="Source Sans Pro"/>
          <w:b/>
          <w:bCs/>
        </w:rPr>
        <w:t xml:space="preserve"> I KONKURSU ARTYSTYCZNEGO</w:t>
      </w:r>
    </w:p>
    <w:p w14:paraId="628B2D90" w14:textId="6BA756EC" w:rsidR="00373BC0" w:rsidRDefault="00373BC0" w:rsidP="00A87D91">
      <w:pPr>
        <w:jc w:val="center"/>
        <w:rPr>
          <w:rFonts w:ascii="Source Sans Pro" w:hAnsi="Source Sans Pro"/>
          <w:b/>
          <w:bCs/>
        </w:rPr>
      </w:pPr>
      <w:r w:rsidRPr="0027126C">
        <w:rPr>
          <w:rFonts w:ascii="Source Sans Pro" w:hAnsi="Source Sans Pro"/>
          <w:b/>
          <w:bCs/>
        </w:rPr>
        <w:t>„Zanim kopalnia zniknie". Utrwalenie w malarstwie tkanki historycznej obiektów związanych z pacyfikacją kopalni „Wujek”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73BC0" w14:paraId="74485627" w14:textId="77777777" w:rsidTr="00026930">
        <w:tc>
          <w:tcPr>
            <w:tcW w:w="2263" w:type="dxa"/>
          </w:tcPr>
          <w:p w14:paraId="03B6F5F8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IMIĘ I NAZWISKO</w:t>
            </w:r>
          </w:p>
          <w:p w14:paraId="5CA60DCC" w14:textId="1D06D62E" w:rsidR="00373BC0" w:rsidRDefault="00373BC0" w:rsidP="00026930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8080" w:type="dxa"/>
          </w:tcPr>
          <w:p w14:paraId="696C215A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73BC0" w14:paraId="5636BC3E" w14:textId="77777777" w:rsidTr="00026930">
        <w:tc>
          <w:tcPr>
            <w:tcW w:w="2263" w:type="dxa"/>
          </w:tcPr>
          <w:p w14:paraId="74A9F4A5" w14:textId="3F95B120" w:rsidR="00373BC0" w:rsidRDefault="00373BC0" w:rsidP="0002693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NUMER TELEFONU</w:t>
            </w:r>
          </w:p>
          <w:p w14:paraId="161E1BEB" w14:textId="7B5E8890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8080" w:type="dxa"/>
          </w:tcPr>
          <w:p w14:paraId="1C21C2B1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73BC0" w14:paraId="37669D66" w14:textId="77777777" w:rsidTr="00026930">
        <w:tc>
          <w:tcPr>
            <w:tcW w:w="2263" w:type="dxa"/>
          </w:tcPr>
          <w:p w14:paraId="2E5995D0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ADRES E-MAIL</w:t>
            </w:r>
          </w:p>
          <w:p w14:paraId="0CE07C5B" w14:textId="3DD5188A" w:rsidR="00373BC0" w:rsidRDefault="00373BC0" w:rsidP="00026930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8080" w:type="dxa"/>
          </w:tcPr>
          <w:p w14:paraId="1B0F5CC4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73BC0" w14:paraId="57C81835" w14:textId="77777777" w:rsidTr="00026930">
        <w:tc>
          <w:tcPr>
            <w:tcW w:w="2263" w:type="dxa"/>
          </w:tcPr>
          <w:p w14:paraId="2A167E1A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ADRES ZAMIESZKANIA</w:t>
            </w:r>
          </w:p>
          <w:p w14:paraId="76B135DB" w14:textId="3BF07686" w:rsidR="00373BC0" w:rsidRDefault="00373BC0" w:rsidP="00026930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8080" w:type="dxa"/>
          </w:tcPr>
          <w:p w14:paraId="076C10AB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73BC0" w14:paraId="76B0D6C4" w14:textId="77777777" w:rsidTr="00026930">
        <w:tc>
          <w:tcPr>
            <w:tcW w:w="2263" w:type="dxa"/>
          </w:tcPr>
          <w:p w14:paraId="66D858E3" w14:textId="6CB901BF" w:rsidR="00373BC0" w:rsidRDefault="00373BC0" w:rsidP="0002693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NUMER PESEL (DO UBEZPIECZENIA)</w:t>
            </w:r>
          </w:p>
          <w:p w14:paraId="325589EA" w14:textId="612BC2AD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8080" w:type="dxa"/>
          </w:tcPr>
          <w:p w14:paraId="169895A0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73BC0" w14:paraId="31789AA8" w14:textId="77777777" w:rsidTr="00026930">
        <w:tc>
          <w:tcPr>
            <w:tcW w:w="2263" w:type="dxa"/>
          </w:tcPr>
          <w:p w14:paraId="792C0D84" w14:textId="1084F686" w:rsidR="00373BC0" w:rsidRDefault="00373BC0" w:rsidP="00026930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MIEJSCOWOŚĆ I DATA</w:t>
            </w:r>
          </w:p>
        </w:tc>
        <w:tc>
          <w:tcPr>
            <w:tcW w:w="8080" w:type="dxa"/>
          </w:tcPr>
          <w:p w14:paraId="2A0F8BF2" w14:textId="77777777" w:rsidR="00373BC0" w:rsidRDefault="00373BC0" w:rsidP="00373BC0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</w:tbl>
    <w:p w14:paraId="48EBC35D" w14:textId="77777777" w:rsidR="00373BC0" w:rsidRPr="00026930" w:rsidRDefault="00373BC0" w:rsidP="00373BC0">
      <w:pPr>
        <w:jc w:val="center"/>
        <w:rPr>
          <w:rFonts w:ascii="Source Sans Pro" w:hAnsi="Source Sans Pro"/>
          <w:sz w:val="16"/>
          <w:szCs w:val="16"/>
        </w:rPr>
      </w:pPr>
    </w:p>
    <w:p w14:paraId="463C9110" w14:textId="77777777" w:rsidR="00373BC0" w:rsidRPr="00026930" w:rsidRDefault="00373BC0" w:rsidP="00373BC0">
      <w:pPr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>Zgłaszam swoją kandydaturę do udziału w plenerze i konkursie artystycznym „Zanim kopalnia zniknie". Utrwalenie w malarstwie tkanki historycznej obiektów związanych z pacyfikacją kopalni „Wujek”</w:t>
      </w:r>
    </w:p>
    <w:p w14:paraId="2A21E56D" w14:textId="77777777" w:rsidR="00026930" w:rsidRPr="00026930" w:rsidRDefault="00373BC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                                                            </w:t>
      </w:r>
      <w:r w:rsidR="00026930" w:rsidRPr="00026930">
        <w:rPr>
          <w:rFonts w:ascii="Source Sans Pro" w:hAnsi="Source Sans Pro"/>
          <w:sz w:val="16"/>
          <w:szCs w:val="16"/>
        </w:rPr>
        <w:t xml:space="preserve">….................................................................................................................  </w:t>
      </w:r>
    </w:p>
    <w:p w14:paraId="785742E9" w14:textId="4D0C8AA3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Czytelny podpis </w:t>
      </w:r>
    </w:p>
    <w:p w14:paraId="62BC1116" w14:textId="3E665EFF" w:rsidR="00026930" w:rsidRPr="00026930" w:rsidRDefault="00026930" w:rsidP="00026930">
      <w:pPr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>Oświadczam, że zapoznałam/em się i  akceptuje  warunki Regulaminu konkursu/pleneru „Zanim kopalnia zniknie". Utrwalenie w malarstwie tkanki historycznej obiektów związanych z pacyfikacją kopalni „Wujek”</w:t>
      </w:r>
    </w:p>
    <w:p w14:paraId="7D195561" w14:textId="62D5C7FF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….................................................................................................................  </w:t>
      </w:r>
    </w:p>
    <w:p w14:paraId="1E587300" w14:textId="1309E16A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Czytelny podpis </w:t>
      </w:r>
    </w:p>
    <w:p w14:paraId="1A63EE67" w14:textId="77777777" w:rsidR="00026930" w:rsidRPr="00026930" w:rsidRDefault="00026930" w:rsidP="00026930">
      <w:pPr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Wyrażam zgodę na nieodpłatne używanie, wykorzystanie i rozpowszechnianie  swojego wizerunku przez Organizatora, utrwalonego  jakąkolwiek techniką 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może być użyty do różnego rodzaju form elektronicznego przetwarzania, kadrowania i kompozycji, a także zestawiony z wizerunkami innych osób, może być uzupełniony towarzyszącym komentarzem, natomiast nagrania filmowe  mogą być cięte, montowane, modyfikowane, dodawane do innych materiałów powstających na potrzeby wydarzenia oraz w celach informacyjnych. </w:t>
      </w:r>
    </w:p>
    <w:p w14:paraId="45565E6B" w14:textId="77777777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 ….................................................................................................................  </w:t>
      </w:r>
    </w:p>
    <w:p w14:paraId="1D7113CD" w14:textId="77777777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Czytelny podpis </w:t>
      </w:r>
    </w:p>
    <w:p w14:paraId="34ECC622" w14:textId="437C9C37" w:rsidR="00026930" w:rsidRPr="00026930" w:rsidRDefault="00026930" w:rsidP="00026930">
      <w:pPr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>Wyrażam zgodę  na publikację mojego imienia i nazwiska na oficjalnych profilach Organizatora na portalach społecznościowych oraz na stronach www Organizatora, w związku z ogłoszeniem wyników konkursu „Zanim kopalnia zniknie…” Niniejsza zgoda obejmuje wszelkie formy publikacji,  w szczególności rozpowszechnianie w Internecie ( w tym na stronie ŚCWIS oraz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 w14:paraId="28288439" w14:textId="752F5C17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   ….................................................................................................................  </w:t>
      </w:r>
    </w:p>
    <w:p w14:paraId="356537A7" w14:textId="77777777" w:rsidR="00026930" w:rsidRPr="00026930" w:rsidRDefault="00026930" w:rsidP="00026930">
      <w:pPr>
        <w:jc w:val="right"/>
        <w:rPr>
          <w:rFonts w:ascii="Source Sans Pro" w:hAnsi="Source Sans Pro"/>
          <w:sz w:val="16"/>
          <w:szCs w:val="16"/>
        </w:rPr>
      </w:pPr>
      <w:r w:rsidRPr="00026930">
        <w:rPr>
          <w:rFonts w:ascii="Source Sans Pro" w:hAnsi="Source Sans Pro"/>
          <w:sz w:val="16"/>
          <w:szCs w:val="16"/>
        </w:rPr>
        <w:t xml:space="preserve">Czytelny podpis </w:t>
      </w:r>
    </w:p>
    <w:p w14:paraId="495A6C2D" w14:textId="0714DD4F" w:rsidR="00373BC0" w:rsidRPr="00026930" w:rsidRDefault="00373BC0" w:rsidP="00373BC0">
      <w:pPr>
        <w:jc w:val="center"/>
        <w:rPr>
          <w:rFonts w:ascii="Source Sans Pro" w:hAnsi="Source Sans Pro"/>
          <w:sz w:val="16"/>
          <w:szCs w:val="16"/>
        </w:rPr>
      </w:pPr>
    </w:p>
    <w:p w14:paraId="74F7FC1F" w14:textId="77777777" w:rsidR="00026930" w:rsidRDefault="00026930" w:rsidP="00026930">
      <w:pPr>
        <w:rPr>
          <w:rFonts w:ascii="Source Sans Pro" w:hAnsi="Source Sans Pro"/>
          <w:b/>
          <w:bCs/>
        </w:rPr>
      </w:pPr>
    </w:p>
    <w:p w14:paraId="1946F121" w14:textId="04CF1777" w:rsidR="00373BC0" w:rsidRDefault="00373BC0" w:rsidP="00373BC0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OŚWIADCZENIE RODO</w:t>
      </w:r>
    </w:p>
    <w:p w14:paraId="7543C7D0" w14:textId="77777777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Realizując obowiązek informacyjny wynikający z Rozporządzenia Parlamentu Europejskiego i Rady (UE) 2016/679 z dnia 27 kwietnia 2016 r. w sprawie ochrony os</w:t>
      </w:r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 xml:space="preserve">b fizycznych w związku z przetwarzaniem danych osobowych i </w:t>
      </w:r>
    </w:p>
    <w:p w14:paraId="44556109" w14:textId="77777777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w sprawie przepływu takich danych oraz uchylenia dyrektywy 95/46/WE (</w:t>
      </w:r>
      <w:proofErr w:type="spellStart"/>
      <w:r w:rsidRPr="00E40E00">
        <w:rPr>
          <w:rFonts w:ascii="Source Sans Pro" w:hAnsi="Source Sans Pro"/>
          <w:sz w:val="20"/>
          <w:szCs w:val="20"/>
        </w:rPr>
        <w:t>og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proofErr w:type="spellStart"/>
      <w:r w:rsidRPr="00E40E00">
        <w:rPr>
          <w:rFonts w:ascii="Source Sans Pro" w:hAnsi="Source Sans Pro"/>
          <w:sz w:val="20"/>
          <w:szCs w:val="20"/>
        </w:rPr>
        <w:t>lne</w:t>
      </w:r>
      <w:proofErr w:type="spellEnd"/>
      <w:r w:rsidRPr="00E40E00">
        <w:rPr>
          <w:rFonts w:ascii="Source Sans Pro" w:hAnsi="Source Sans Pro"/>
          <w:sz w:val="20"/>
          <w:szCs w:val="20"/>
        </w:rPr>
        <w:t xml:space="preserve"> rozporządzenie o ochronie danych, niniejszym informujemy:</w:t>
      </w:r>
    </w:p>
    <w:p w14:paraId="1A787475" w14:textId="77777777" w:rsidR="00373BC0" w:rsidRPr="00E40E00" w:rsidRDefault="00373BC0" w:rsidP="00373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Administratorem Pani/Pana danych osobowych jest Śląskie Centrum Wolności i Solidarności z siedzibą w Katowicach, przy ul. Wincentego Pola 38, </w:t>
      </w:r>
      <w:hyperlink r:id="rId8" w:history="1">
        <w:r w:rsidRPr="00E40E00">
          <w:rPr>
            <w:rStyle w:val="Hipercze"/>
            <w:rFonts w:ascii="Source Sans Pro" w:hAnsi="Source Sans Pro"/>
            <w:sz w:val="20"/>
            <w:szCs w:val="20"/>
          </w:rPr>
          <w:t>www.scwis.pl</w:t>
        </w:r>
      </w:hyperlink>
      <w:r w:rsidRPr="00E40E00">
        <w:rPr>
          <w:rStyle w:val="Hyperlink0"/>
          <w:rFonts w:ascii="Source Sans Pro" w:hAnsi="Source Sans Pro"/>
          <w:sz w:val="20"/>
          <w:szCs w:val="20"/>
          <w:u w:color="000000"/>
        </w:rPr>
        <w:t xml:space="preserve">, adres e-mail: </w:t>
      </w:r>
      <w:hyperlink r:id="rId9" w:history="1">
        <w:r w:rsidRPr="00E40E00">
          <w:rPr>
            <w:rStyle w:val="Hipercze"/>
            <w:rFonts w:ascii="Source Sans Pro" w:hAnsi="Source Sans Pro"/>
            <w:sz w:val="20"/>
            <w:szCs w:val="20"/>
          </w:rPr>
          <w:t>biuro@scwis.pl</w:t>
        </w:r>
      </w:hyperlink>
      <w:r w:rsidRPr="00E40E00">
        <w:rPr>
          <w:rStyle w:val="Hyperlink0"/>
          <w:rFonts w:ascii="Source Sans Pro" w:hAnsi="Source Sans Pro"/>
          <w:sz w:val="20"/>
          <w:szCs w:val="20"/>
          <w:u w:color="000000"/>
        </w:rPr>
        <w:t>.</w:t>
      </w:r>
    </w:p>
    <w:p w14:paraId="1A186C58" w14:textId="77777777" w:rsidR="00373BC0" w:rsidRPr="00E40E00" w:rsidRDefault="00373BC0" w:rsidP="00373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Powołaliśmy Inspektora Ochrony Danych, z </w:t>
      </w:r>
      <w:proofErr w:type="spellStart"/>
      <w:r w:rsidRPr="00E40E00">
        <w:rPr>
          <w:rFonts w:ascii="Source Sans Pro" w:hAnsi="Source Sans Pro"/>
          <w:sz w:val="20"/>
          <w:szCs w:val="20"/>
        </w:rPr>
        <w:t>kt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>rym mogą się Państwo skontaktować pisząc na:</w:t>
      </w:r>
    </w:p>
    <w:p w14:paraId="36013C85" w14:textId="77777777" w:rsidR="00373BC0" w:rsidRPr="00E40E00" w:rsidRDefault="00373BC0" w:rsidP="00373BC0">
      <w:pPr>
        <w:pStyle w:val="Akapitzlist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proofErr w:type="spellStart"/>
      <w:r w:rsidRPr="00E40E00">
        <w:rPr>
          <w:rFonts w:ascii="Source Sans Pro" w:hAnsi="Source Sans Pro"/>
          <w:sz w:val="20"/>
          <w:szCs w:val="20"/>
          <w:lang w:val="en-US"/>
        </w:rPr>
        <w:t>adres</w:t>
      </w:r>
      <w:proofErr w:type="spellEnd"/>
      <w:r w:rsidRPr="00E40E00">
        <w:rPr>
          <w:rFonts w:ascii="Source Sans Pro" w:hAnsi="Source Sans Pro"/>
          <w:sz w:val="20"/>
          <w:szCs w:val="20"/>
          <w:lang w:val="en-US"/>
        </w:rPr>
        <w:t xml:space="preserve"> email: </w:t>
      </w:r>
      <w:r w:rsidRPr="00E40E00">
        <w:rPr>
          <w:rFonts w:ascii="Source Sans Pro" w:hAnsi="Source Sans Pro"/>
          <w:color w:val="1F4E79"/>
          <w:sz w:val="20"/>
          <w:szCs w:val="20"/>
          <w:u w:val="single" w:color="1F4E79"/>
          <w:lang w:val="en-US"/>
        </w:rPr>
        <w:t>rodo@scwis.pl</w:t>
      </w:r>
    </w:p>
    <w:p w14:paraId="687B77E8" w14:textId="77777777" w:rsidR="00373BC0" w:rsidRPr="00E40E00" w:rsidRDefault="00373BC0" w:rsidP="00373BC0">
      <w:pPr>
        <w:pStyle w:val="Akapitzlist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adres korespondencyjny: Katowice ul. Wincentego Pola 38.</w:t>
      </w:r>
    </w:p>
    <w:p w14:paraId="63B3E4F5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Państwa dane osobowe będziemy przetwarzali w celu: </w:t>
      </w:r>
    </w:p>
    <w:p w14:paraId="07637781" w14:textId="77777777" w:rsidR="00373BC0" w:rsidRPr="00E40E00" w:rsidRDefault="00373BC0" w:rsidP="00373BC0">
      <w:pPr>
        <w:pStyle w:val="Akapitzlist"/>
        <w:numPr>
          <w:ilvl w:val="1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i/>
          <w:iCs/>
          <w:sz w:val="20"/>
          <w:szCs w:val="20"/>
          <w:lang w:val="de-DE"/>
        </w:rPr>
        <w:t>Zwi</w:t>
      </w:r>
      <w:proofErr w:type="spellStart"/>
      <w:r w:rsidRPr="00E40E00">
        <w:rPr>
          <w:rFonts w:ascii="Source Sans Pro" w:hAnsi="Source Sans Pro"/>
          <w:i/>
          <w:iCs/>
          <w:sz w:val="20"/>
          <w:szCs w:val="20"/>
        </w:rPr>
        <w:t>ązanych</w:t>
      </w:r>
      <w:proofErr w:type="spellEnd"/>
      <w:r w:rsidRPr="00E40E00">
        <w:rPr>
          <w:rFonts w:ascii="Source Sans Pro" w:hAnsi="Source Sans Pro"/>
          <w:i/>
          <w:iCs/>
          <w:sz w:val="20"/>
          <w:szCs w:val="20"/>
        </w:rPr>
        <w:t xml:space="preserve"> z realizacją zapisów na plener malarski; realizacją konkursu plastycznego oraz wydania katalogu malarskiego.</w:t>
      </w:r>
    </w:p>
    <w:p w14:paraId="0DEC43F1" w14:textId="77777777" w:rsidR="00373BC0" w:rsidRPr="00E40E00" w:rsidRDefault="00373BC0" w:rsidP="00373BC0">
      <w:pPr>
        <w:pStyle w:val="Akapitzlist"/>
        <w:numPr>
          <w:ilvl w:val="1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i/>
          <w:iCs/>
          <w:sz w:val="20"/>
          <w:szCs w:val="20"/>
        </w:rPr>
        <w:t>związanych z dochodzeniem ewentualnych roszczeń, odszkodowań;</w:t>
      </w:r>
    </w:p>
    <w:p w14:paraId="3BF7313E" w14:textId="77777777" w:rsidR="00373BC0" w:rsidRPr="00E40E00" w:rsidRDefault="00373BC0" w:rsidP="00373BC0">
      <w:pPr>
        <w:pStyle w:val="Akapitzlist"/>
        <w:numPr>
          <w:ilvl w:val="1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i/>
          <w:iCs/>
          <w:sz w:val="20"/>
          <w:szCs w:val="20"/>
        </w:rPr>
        <w:t xml:space="preserve">     Prawnie uzasadnionego interesu realizowanego przez Administratora powiązanego z realizacją powyższych cel</w:t>
      </w:r>
      <w:r w:rsidRPr="00E40E00">
        <w:rPr>
          <w:rFonts w:ascii="Source Sans Pro" w:hAnsi="Source Sans Pro"/>
          <w:i/>
          <w:iCs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i/>
          <w:iCs/>
          <w:sz w:val="20"/>
          <w:szCs w:val="20"/>
        </w:rPr>
        <w:t>w dotyczących zawartej umowy, nie wynikających jednak wprost z umowy  ani z przepis</w:t>
      </w:r>
      <w:r w:rsidRPr="00E40E00">
        <w:rPr>
          <w:rFonts w:ascii="Source Sans Pro" w:hAnsi="Source Sans Pro"/>
          <w:i/>
          <w:iCs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i/>
          <w:iCs/>
          <w:sz w:val="20"/>
          <w:szCs w:val="20"/>
        </w:rPr>
        <w:t>w prawa;</w:t>
      </w:r>
    </w:p>
    <w:p w14:paraId="1528F650" w14:textId="77777777" w:rsidR="00373BC0" w:rsidRPr="00E40E00" w:rsidRDefault="00373BC0" w:rsidP="00373BC0">
      <w:pPr>
        <w:pStyle w:val="Akapitzlist"/>
        <w:numPr>
          <w:ilvl w:val="1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i/>
          <w:iCs/>
          <w:sz w:val="20"/>
          <w:szCs w:val="20"/>
        </w:rPr>
        <w:t xml:space="preserve">Innych niż wymienione powyżej, na </w:t>
      </w:r>
      <w:proofErr w:type="spellStart"/>
      <w:r w:rsidRPr="00E40E00">
        <w:rPr>
          <w:rFonts w:ascii="Source Sans Pro" w:hAnsi="Source Sans Pro"/>
          <w:i/>
          <w:iCs/>
          <w:sz w:val="20"/>
          <w:szCs w:val="20"/>
        </w:rPr>
        <w:t>kt</w:t>
      </w:r>
      <w:proofErr w:type="spellEnd"/>
      <w:r w:rsidRPr="00E40E00">
        <w:rPr>
          <w:rFonts w:ascii="Source Sans Pro" w:hAnsi="Source Sans Pro"/>
          <w:i/>
          <w:iCs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i/>
          <w:iCs/>
          <w:sz w:val="20"/>
          <w:szCs w:val="20"/>
        </w:rPr>
        <w:t>re została wyrażona przez Panią/Pana zgoda.</w:t>
      </w:r>
    </w:p>
    <w:p w14:paraId="5F7E05EB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Pana/Pani dane osobowe będą przetwarzane na podstawie obowiązujących przepis</w:t>
      </w:r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 xml:space="preserve">w prawa, z </w:t>
      </w:r>
      <w:proofErr w:type="spellStart"/>
      <w:r w:rsidRPr="00E40E00">
        <w:rPr>
          <w:rFonts w:ascii="Source Sans Pro" w:hAnsi="Source Sans Pro"/>
          <w:sz w:val="20"/>
          <w:szCs w:val="20"/>
        </w:rPr>
        <w:t>kt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proofErr w:type="spellStart"/>
      <w:r w:rsidRPr="00E40E00">
        <w:rPr>
          <w:rFonts w:ascii="Source Sans Pro" w:hAnsi="Source Sans Pro"/>
          <w:sz w:val="20"/>
          <w:szCs w:val="20"/>
        </w:rPr>
        <w:t>rych</w:t>
      </w:r>
      <w:proofErr w:type="spellEnd"/>
      <w:r w:rsidRPr="00E40E00">
        <w:rPr>
          <w:rFonts w:ascii="Source Sans Pro" w:hAnsi="Source Sans Pro"/>
          <w:sz w:val="20"/>
          <w:szCs w:val="20"/>
        </w:rPr>
        <w:t xml:space="preserve"> wynika konieczność wypełnienia przez Administratora obowiązku prawnego (art. 6 ust. 1 lit c oraz art. 9 ust. 2 lit. B i lit. H RODO), na podstawie zgody wyrażonej w zakresie dobrowolnie podanych przez Pana/Panią danych w trakcie zatrudnienia (art. 6 ust. 1 lit. A RODO) oraz na podstawie uzasadnionego interesu Administratora (art. 6 ust. 1 lit. F RODO).</w:t>
      </w:r>
    </w:p>
    <w:p w14:paraId="00B604AE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Odbiorcami Pana/Pani danych osobowych mogą być: ubezpieczyciele, podmioty dostarczające i utrzymujące infrastrukturę IT, firmy świadczące obsługę prawną, kontrahenci i odbiorcy usług kulturalnych Administratora, organizator, współorganizator oraz inne instytucje finansujące.</w:t>
      </w:r>
    </w:p>
    <w:p w14:paraId="61DE47CC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Pani/Pana dane osobowe przechowywane będą maksymalnie przez okres wynikający z przepis</w:t>
      </w:r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 xml:space="preserve">w prawa w </w:t>
      </w:r>
      <w:proofErr w:type="spellStart"/>
      <w:r w:rsidRPr="00E40E00">
        <w:rPr>
          <w:rFonts w:ascii="Source Sans Pro" w:hAnsi="Source Sans Pro"/>
          <w:sz w:val="20"/>
          <w:szCs w:val="20"/>
        </w:rPr>
        <w:t>szczeg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proofErr w:type="spellStart"/>
      <w:r w:rsidRPr="00E40E00">
        <w:rPr>
          <w:rFonts w:ascii="Source Sans Pro" w:hAnsi="Source Sans Pro"/>
          <w:sz w:val="20"/>
          <w:szCs w:val="20"/>
        </w:rPr>
        <w:t>lności</w:t>
      </w:r>
      <w:proofErr w:type="spellEnd"/>
      <w:r w:rsidRPr="00E40E00">
        <w:rPr>
          <w:rFonts w:ascii="Source Sans Pro" w:hAnsi="Source Sans Pro"/>
          <w:sz w:val="20"/>
          <w:szCs w:val="20"/>
        </w:rPr>
        <w:t xml:space="preserve"> prawa pracy, prawa ubezpieczeniowego, prawa podatkowego.</w:t>
      </w:r>
    </w:p>
    <w:p w14:paraId="27754CFB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Ma Pani/Pan prawo żądania dostępu do Pani/Pana danych osobowych, żądania ich sprostowania, żądania ich </w:t>
      </w:r>
      <w:proofErr w:type="spellStart"/>
      <w:r w:rsidRPr="00E40E00">
        <w:rPr>
          <w:rFonts w:ascii="Source Sans Pro" w:hAnsi="Source Sans Pro"/>
          <w:sz w:val="20"/>
          <w:szCs w:val="20"/>
        </w:rPr>
        <w:t>usunię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 xml:space="preserve">cia, </w:t>
      </w:r>
      <w:r w:rsidRPr="00E40E00">
        <w:rPr>
          <w:rFonts w:ascii="Source Sans Pro" w:hAnsi="Source Sans Pro"/>
          <w:sz w:val="20"/>
          <w:szCs w:val="20"/>
        </w:rPr>
        <w:t>żądania ograniczenia ich przetwarzania, przeniesienia danych oraz zgłoszenia sprzeciwu.</w:t>
      </w:r>
    </w:p>
    <w:p w14:paraId="5A16FF64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Może Pani/Pan w każdym momencie cofnąć zgodę na przetwarzanie danych osobowych. Cofnięcie zgody nie wpływa na zgodność z prawem przetwarzania, </w:t>
      </w:r>
      <w:proofErr w:type="spellStart"/>
      <w:r w:rsidRPr="00E40E00">
        <w:rPr>
          <w:rFonts w:ascii="Source Sans Pro" w:hAnsi="Source Sans Pro"/>
          <w:sz w:val="20"/>
          <w:szCs w:val="20"/>
        </w:rPr>
        <w:t>kt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proofErr w:type="spellStart"/>
      <w:r w:rsidRPr="00E40E00">
        <w:rPr>
          <w:rFonts w:ascii="Source Sans Pro" w:hAnsi="Source Sans Pro"/>
          <w:sz w:val="20"/>
          <w:szCs w:val="20"/>
        </w:rPr>
        <w:t>rego</w:t>
      </w:r>
      <w:proofErr w:type="spellEnd"/>
      <w:r w:rsidRPr="00E40E00">
        <w:rPr>
          <w:rFonts w:ascii="Source Sans Pro" w:hAnsi="Source Sans Pro"/>
          <w:sz w:val="20"/>
          <w:szCs w:val="20"/>
        </w:rPr>
        <w:t xml:space="preserve"> dokonano na podstawie zgody przed jej cofnięciem.</w:t>
      </w:r>
    </w:p>
    <w:p w14:paraId="3F5080BC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Przysługuje Pani/Panu prawo do wniesienia skargi do Prezesa Urzędu Ochrony Danych Osobowych.</w:t>
      </w:r>
    </w:p>
    <w:p w14:paraId="0E678B3C" w14:textId="77777777" w:rsidR="00373BC0" w:rsidRPr="00E40E00" w:rsidRDefault="00373BC0" w:rsidP="00373BC0">
      <w:pPr>
        <w:pStyle w:val="Akapitzlist"/>
        <w:numPr>
          <w:ilvl w:val="0"/>
          <w:numId w:val="3"/>
        </w:num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Podanie przez Panią/Pana danych osobowych jest dobrowolne, aczkolwiek konieczne do realizacji przez Administratora </w:t>
      </w:r>
      <w:proofErr w:type="spellStart"/>
      <w:r w:rsidRPr="00E40E00">
        <w:rPr>
          <w:rFonts w:ascii="Source Sans Pro" w:hAnsi="Source Sans Pro"/>
          <w:sz w:val="20"/>
          <w:szCs w:val="20"/>
        </w:rPr>
        <w:t>wymog</w:t>
      </w:r>
      <w:proofErr w:type="spellEnd"/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>w wynikających z przepis</w:t>
      </w:r>
      <w:r w:rsidRPr="00E40E00">
        <w:rPr>
          <w:rFonts w:ascii="Source Sans Pro" w:hAnsi="Source Sans Pro"/>
          <w:sz w:val="20"/>
          <w:szCs w:val="20"/>
          <w:lang w:val="es-ES_tradnl"/>
        </w:rPr>
        <w:t>ó</w:t>
      </w:r>
      <w:r w:rsidRPr="00E40E00">
        <w:rPr>
          <w:rFonts w:ascii="Source Sans Pro" w:hAnsi="Source Sans Pro"/>
          <w:sz w:val="20"/>
          <w:szCs w:val="20"/>
        </w:rPr>
        <w:t>w prawa.</w:t>
      </w:r>
    </w:p>
    <w:p w14:paraId="35553598" w14:textId="77777777" w:rsidR="00373BC0" w:rsidRPr="00E40E00" w:rsidRDefault="00373BC0" w:rsidP="00373BC0">
      <w:pPr>
        <w:spacing w:after="0"/>
        <w:jc w:val="both"/>
        <w:rPr>
          <w:rFonts w:ascii="Source Sans Pro" w:hAnsi="Source Sans Pro"/>
          <w:sz w:val="20"/>
          <w:szCs w:val="20"/>
        </w:rPr>
      </w:pPr>
    </w:p>
    <w:p w14:paraId="20F5D5EC" w14:textId="77777777" w:rsidR="00373BC0" w:rsidRPr="00E40E00" w:rsidRDefault="00373BC0" w:rsidP="00373BC0">
      <w:pPr>
        <w:spacing w:after="0"/>
        <w:jc w:val="both"/>
        <w:rPr>
          <w:rFonts w:ascii="Source Sans Pro" w:hAnsi="Source Sans Pro"/>
          <w:sz w:val="20"/>
          <w:szCs w:val="20"/>
        </w:rPr>
      </w:pPr>
    </w:p>
    <w:p w14:paraId="121C8013" w14:textId="77777777" w:rsidR="00373BC0" w:rsidRPr="00E40E00" w:rsidRDefault="00373BC0" w:rsidP="00373BC0">
      <w:pPr>
        <w:spacing w:after="0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>Oświadczam, iż zapoznałem/-</w:t>
      </w:r>
      <w:proofErr w:type="spellStart"/>
      <w:r w:rsidRPr="00E40E00">
        <w:rPr>
          <w:rFonts w:ascii="Source Sans Pro" w:hAnsi="Source Sans Pro"/>
          <w:sz w:val="20"/>
          <w:szCs w:val="20"/>
        </w:rPr>
        <w:t>am</w:t>
      </w:r>
      <w:proofErr w:type="spellEnd"/>
      <w:r w:rsidRPr="00E40E00">
        <w:rPr>
          <w:rFonts w:ascii="Source Sans Pro" w:hAnsi="Source Sans Pro"/>
          <w:sz w:val="20"/>
          <w:szCs w:val="20"/>
        </w:rPr>
        <w:t xml:space="preserve"> się z powyższym obowiązkiem informacyjnym.</w:t>
      </w:r>
    </w:p>
    <w:p w14:paraId="6A6A1B5D" w14:textId="77777777" w:rsidR="00373BC0" w:rsidRPr="00E40E00" w:rsidRDefault="00373BC0" w:rsidP="00373BC0">
      <w:pPr>
        <w:spacing w:after="0"/>
        <w:jc w:val="both"/>
        <w:rPr>
          <w:rFonts w:ascii="Source Sans Pro" w:hAnsi="Source Sans Pro"/>
          <w:sz w:val="20"/>
          <w:szCs w:val="20"/>
        </w:rPr>
      </w:pPr>
    </w:p>
    <w:p w14:paraId="03A89D0D" w14:textId="77777777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14:paraId="769D9C2A" w14:textId="77777777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14:paraId="177CEA0D" w14:textId="77777777" w:rsidR="00373BC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sz w:val="20"/>
          <w:szCs w:val="20"/>
        </w:rPr>
        <w:t xml:space="preserve">Katowice, ………………………….. r.                  </w:t>
      </w:r>
      <w:r>
        <w:rPr>
          <w:rFonts w:ascii="Source Sans Pro" w:hAnsi="Source Sans Pro"/>
          <w:sz w:val="20"/>
          <w:szCs w:val="20"/>
        </w:rPr>
        <w:t>……………………………………………………………………</w:t>
      </w:r>
    </w:p>
    <w:p w14:paraId="2E2BB2B1" w14:textId="77777777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Podpis Uczestnika</w:t>
      </w:r>
      <w:r w:rsidRPr="00E40E00">
        <w:rPr>
          <w:rFonts w:ascii="Source Sans Pro" w:hAnsi="Source Sans Pro"/>
          <w:sz w:val="20"/>
          <w:szCs w:val="20"/>
        </w:rPr>
        <w:t xml:space="preserve">                                               </w:t>
      </w:r>
    </w:p>
    <w:p w14:paraId="5D72EC18" w14:textId="1FD90108" w:rsidR="00373BC0" w:rsidRPr="00E40E00" w:rsidRDefault="00373BC0" w:rsidP="00373BC0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E40E00">
        <w:rPr>
          <w:rFonts w:ascii="Source Sans Pro" w:hAnsi="Source Sans Pro"/>
          <w:i/>
          <w:iCs/>
          <w:sz w:val="20"/>
          <w:szCs w:val="20"/>
        </w:rPr>
        <w:t>(miejscowość i data)                                                                                        (czytelny podpis)</w:t>
      </w:r>
    </w:p>
    <w:p w14:paraId="18663CBB" w14:textId="77777777" w:rsidR="00373BC0" w:rsidRPr="0027126C" w:rsidRDefault="00373BC0" w:rsidP="00373BC0">
      <w:pPr>
        <w:jc w:val="center"/>
        <w:rPr>
          <w:rFonts w:ascii="Source Sans Pro" w:hAnsi="Source Sans Pro"/>
          <w:b/>
          <w:bCs/>
        </w:rPr>
      </w:pPr>
    </w:p>
    <w:p w14:paraId="2A5C8ED7" w14:textId="77777777" w:rsidR="00AB50A8" w:rsidRDefault="00AB50A8"/>
    <w:sectPr w:rsidR="00AB50A8" w:rsidSect="0002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284"/>
      </w:pPr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 Unicode MS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7" w:hanging="360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90" w:hanging="274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274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274"/>
      </w:pPr>
      <w:rPr>
        <w:rFonts w:cs="Arial Unicode MS"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num w:numId="1" w16cid:durableId="483863603">
    <w:abstractNumId w:val="0"/>
  </w:num>
  <w:num w:numId="2" w16cid:durableId="1786382562">
    <w:abstractNumId w:val="1"/>
  </w:num>
  <w:num w:numId="3" w16cid:durableId="209029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0"/>
    <w:rsid w:val="00026930"/>
    <w:rsid w:val="00373BC0"/>
    <w:rsid w:val="00522651"/>
    <w:rsid w:val="00A87D91"/>
    <w:rsid w:val="00AB50A8"/>
    <w:rsid w:val="00E02FC0"/>
    <w:rsid w:val="00F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EC1"/>
  <w15:chartTrackingRefBased/>
  <w15:docId w15:val="{2808C698-926A-4D1B-86F9-5AACB36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73BC0"/>
    <w:rPr>
      <w:u w:val="single"/>
    </w:rPr>
  </w:style>
  <w:style w:type="character" w:customStyle="1" w:styleId="Hyperlink0">
    <w:name w:val="Hyperlink.0"/>
    <w:rsid w:val="00373BC0"/>
    <w:rPr>
      <w:outline w:val="0"/>
      <w:color w:val="0563C1"/>
      <w:u w:val="single" w:color="0563C1"/>
    </w:rPr>
  </w:style>
  <w:style w:type="paragraph" w:styleId="Akapitzlist">
    <w:name w:val="List Paragraph"/>
    <w:qFormat/>
    <w:rsid w:val="00373BC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bdr w:val="none" w:sz="0" w:space="0"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wis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c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2023-04-28T12:38:00Z</dcterms:created>
  <dcterms:modified xsi:type="dcterms:W3CDTF">2023-04-28T13:11:00Z</dcterms:modified>
</cp:coreProperties>
</file>